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454AB" w14:textId="09D321A4" w:rsidR="003D0805" w:rsidRPr="00E90038" w:rsidRDefault="003D0805" w:rsidP="00470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  <w:u w:val="single"/>
        </w:rPr>
      </w:pPr>
      <w:r w:rsidRPr="00E90038">
        <w:rPr>
          <w:rFonts w:cs="Arial"/>
          <w:b/>
          <w:bCs/>
          <w:sz w:val="18"/>
          <w:szCs w:val="18"/>
          <w:u w:val="single"/>
        </w:rPr>
        <w:t>Grading Rubric</w:t>
      </w:r>
      <w:r w:rsidR="00470F3C" w:rsidRPr="00E90038">
        <w:rPr>
          <w:rFonts w:cs="Arial"/>
          <w:b/>
          <w:bCs/>
          <w:sz w:val="18"/>
          <w:szCs w:val="18"/>
          <w:u w:val="single"/>
        </w:rPr>
        <w:t xml:space="preserve"> for </w:t>
      </w:r>
      <w:r w:rsidR="00E90038" w:rsidRPr="00E90038">
        <w:rPr>
          <w:rFonts w:cs="Arial"/>
          <w:b/>
          <w:bCs/>
          <w:sz w:val="18"/>
          <w:szCs w:val="18"/>
          <w:u w:val="single"/>
        </w:rPr>
        <w:t>"Which Civilization Achieved the Most?"</w:t>
      </w:r>
      <w:r w:rsidR="00EB382B" w:rsidRPr="00E90038">
        <w:rPr>
          <w:rFonts w:cs="Arial"/>
          <w:b/>
          <w:bCs/>
          <w:sz w:val="18"/>
          <w:szCs w:val="18"/>
          <w:u w:val="single"/>
        </w:rPr>
        <w:t xml:space="preserve"> </w:t>
      </w:r>
      <w:r w:rsidR="00470F3C" w:rsidRPr="00E90038">
        <w:rPr>
          <w:rFonts w:cs="Arial"/>
          <w:b/>
          <w:bCs/>
          <w:sz w:val="18"/>
          <w:szCs w:val="18"/>
          <w:u w:val="single"/>
        </w:rPr>
        <w:t>Essay</w:t>
      </w:r>
    </w:p>
    <w:p w14:paraId="3A40FC8A" w14:textId="77777777" w:rsidR="003D0805" w:rsidRPr="00E90038" w:rsidRDefault="003D0805" w:rsidP="003D0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kern w:val="1"/>
        </w:rPr>
      </w:pPr>
    </w:p>
    <w:tbl>
      <w:tblPr>
        <w:tblW w:w="111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440"/>
        <w:gridCol w:w="1440"/>
        <w:gridCol w:w="1440"/>
        <w:gridCol w:w="1890"/>
        <w:gridCol w:w="1890"/>
      </w:tblGrid>
      <w:tr w:rsidR="003D0805" w:rsidRPr="00E90038" w14:paraId="7E7A170B" w14:textId="77777777" w:rsidTr="00EB382B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FA7E" w14:textId="058BDE82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b/>
                <w:kern w:val="1"/>
                <w:sz w:val="22"/>
                <w:szCs w:val="22"/>
              </w:rPr>
            </w:pPr>
            <w:r w:rsidRPr="00E90038">
              <w:rPr>
                <w:rFonts w:cs="Helvetica"/>
                <w:b/>
                <w:kern w:val="1"/>
                <w:sz w:val="22"/>
                <w:szCs w:val="22"/>
              </w:rPr>
              <w:t>CRITERIA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B51A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b/>
                <w:kern w:val="1"/>
              </w:rPr>
            </w:pPr>
            <w:r w:rsidRPr="00E90038">
              <w:rPr>
                <w:rFonts w:cs="Arial"/>
                <w:b/>
                <w:sz w:val="18"/>
                <w:szCs w:val="18"/>
              </w:rPr>
              <w:t>3 points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6D8D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b/>
                <w:kern w:val="1"/>
              </w:rPr>
            </w:pPr>
            <w:r w:rsidRPr="00E90038">
              <w:rPr>
                <w:rFonts w:cs="Arial"/>
                <w:b/>
                <w:sz w:val="18"/>
                <w:szCs w:val="18"/>
              </w:rPr>
              <w:t>2 points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A286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b/>
                <w:kern w:val="1"/>
              </w:rPr>
            </w:pPr>
            <w:r w:rsidRPr="00E90038">
              <w:rPr>
                <w:rFonts w:cs="Arial"/>
                <w:b/>
                <w:sz w:val="18"/>
                <w:szCs w:val="18"/>
              </w:rPr>
              <w:t>1 point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C286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90038">
              <w:rPr>
                <w:rFonts w:cs="Arial"/>
                <w:b/>
                <w:sz w:val="18"/>
                <w:szCs w:val="18"/>
              </w:rPr>
              <w:t>PEER COMMENTS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7257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90038">
              <w:rPr>
                <w:rFonts w:cs="Arial"/>
                <w:b/>
                <w:sz w:val="18"/>
                <w:szCs w:val="18"/>
              </w:rPr>
              <w:t>TEACHER COMMENTS</w:t>
            </w:r>
          </w:p>
        </w:tc>
      </w:tr>
      <w:tr w:rsidR="003D0805" w14:paraId="5A56BED4" w14:textId="77777777" w:rsidTr="00EB382B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FDFB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  <w:u w:val="single"/>
              </w:rPr>
              <w:t>Topic Sentence Makes a Point:</w:t>
            </w:r>
          </w:p>
          <w:p w14:paraId="2F5707B4" w14:textId="5013D9B9" w:rsidR="003D0805" w:rsidRPr="00E90038" w:rsidRDefault="003D0805" w:rsidP="00EB38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- I</w:t>
            </w:r>
            <w:r w:rsidR="00EB382B" w:rsidRPr="00E90038">
              <w:rPr>
                <w:rFonts w:cs="Arial"/>
                <w:sz w:val="18"/>
                <w:szCs w:val="18"/>
              </w:rPr>
              <w:t>ntroduces main idea of the essay and co</w:t>
            </w:r>
            <w:r w:rsidRPr="00E90038">
              <w:rPr>
                <w:rFonts w:cs="Arial"/>
                <w:sz w:val="18"/>
                <w:szCs w:val="18"/>
              </w:rPr>
              <w:t>mmunicates a clear point</w:t>
            </w:r>
          </w:p>
          <w:p w14:paraId="24947922" w14:textId="6EF7C88B" w:rsidR="00EB382B" w:rsidRPr="00E90038" w:rsidRDefault="00EB382B" w:rsidP="00EB38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- Details the time frame and who this empire followed</w:t>
            </w:r>
          </w:p>
          <w:p w14:paraId="38CF540A" w14:textId="713B61BC" w:rsidR="003D0805" w:rsidRDefault="00EB382B" w:rsidP="003D0805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ascii="Helvetica" w:hAnsi="Helvetica"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Uses an interesting "hook"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E0B3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3</w:t>
            </w:r>
          </w:p>
          <w:p w14:paraId="68D3D711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8F2E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2</w:t>
            </w:r>
          </w:p>
          <w:p w14:paraId="57F78FAE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FA59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1</w:t>
            </w:r>
          </w:p>
          <w:p w14:paraId="4A441700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 met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3FB4" w14:textId="77777777" w:rsidR="003D0805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BB07" w14:textId="77777777" w:rsidR="003D0805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805" w14:paraId="6E956BC0" w14:textId="77777777" w:rsidTr="00EB382B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3A933" w14:textId="267197C7" w:rsidR="003D0805" w:rsidRPr="00E90038" w:rsidRDefault="00EB382B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Example, Explanation, and Evidence </w:t>
            </w:r>
            <w:r w:rsidR="003D0805" w:rsidRPr="00E90038">
              <w:rPr>
                <w:rFonts w:cs="Arial"/>
                <w:b/>
                <w:bCs/>
                <w:sz w:val="18"/>
                <w:szCs w:val="18"/>
                <w:u w:val="single"/>
              </w:rPr>
              <w:t>#1:</w:t>
            </w:r>
          </w:p>
          <w:p w14:paraId="40381224" w14:textId="34DCD271" w:rsidR="00EB382B" w:rsidRPr="00E90038" w:rsidRDefault="003D0805" w:rsidP="003D0805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EB382B" w:rsidRPr="00E90038">
              <w:rPr>
                <w:rFonts w:cs="Arial"/>
                <w:b/>
                <w:bCs/>
                <w:sz w:val="18"/>
                <w:szCs w:val="18"/>
              </w:rPr>
              <w:t>xample</w:t>
            </w:r>
            <w:r w:rsidRPr="00E90038">
              <w:rPr>
                <w:rFonts w:cs="Arial"/>
                <w:b/>
                <w:bCs/>
                <w:sz w:val="18"/>
                <w:szCs w:val="18"/>
              </w:rPr>
              <w:t xml:space="preserve"> #1</w:t>
            </w:r>
            <w:r w:rsidRPr="00E90038">
              <w:rPr>
                <w:rFonts w:cs="Arial"/>
                <w:sz w:val="18"/>
                <w:szCs w:val="18"/>
              </w:rPr>
              <w:t xml:space="preserve"> </w:t>
            </w:r>
            <w:r w:rsidR="00EB382B" w:rsidRPr="00E90038">
              <w:rPr>
                <w:rFonts w:cs="Arial"/>
                <w:sz w:val="18"/>
                <w:szCs w:val="18"/>
              </w:rPr>
              <w:t>provides details about one outstanding achievement.</w:t>
            </w:r>
          </w:p>
          <w:p w14:paraId="08800F2D" w14:textId="0D5588A5" w:rsidR="00EB382B" w:rsidRPr="00E90038" w:rsidRDefault="003D0805" w:rsidP="00EB382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EB382B" w:rsidRPr="00E90038">
              <w:rPr>
                <w:rFonts w:cs="Arial"/>
                <w:b/>
                <w:bCs/>
                <w:sz w:val="18"/>
                <w:szCs w:val="18"/>
              </w:rPr>
              <w:t>xplanation</w:t>
            </w:r>
            <w:r w:rsidR="00EB382B" w:rsidRPr="00E90038">
              <w:rPr>
                <w:rFonts w:cs="Arial"/>
                <w:sz w:val="18"/>
                <w:szCs w:val="18"/>
              </w:rPr>
              <w:t xml:space="preserve"> of the importance of the achievement and how this made a difference.</w:t>
            </w:r>
          </w:p>
          <w:p w14:paraId="48319053" w14:textId="2567CCF4" w:rsidR="003D0805" w:rsidRPr="00EB382B" w:rsidRDefault="00EB382B" w:rsidP="00EB382B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ascii="Arial" w:hAnsi="Arial" w:cs="Arial"/>
                <w:sz w:val="18"/>
                <w:szCs w:val="18"/>
              </w:rPr>
            </w:pPr>
            <w:r w:rsidRPr="00E90038">
              <w:rPr>
                <w:rFonts w:cs="Arial"/>
                <w:b/>
                <w:sz w:val="18"/>
                <w:szCs w:val="18"/>
              </w:rPr>
              <w:t>Evidence</w:t>
            </w:r>
            <w:r w:rsidRPr="00E90038">
              <w:rPr>
                <w:rFonts w:cs="Arial"/>
                <w:sz w:val="18"/>
                <w:szCs w:val="18"/>
              </w:rPr>
              <w:t xml:space="preserve"> may </w:t>
            </w:r>
            <w:r w:rsidR="003D0805" w:rsidRPr="00E90038">
              <w:rPr>
                <w:rFonts w:cs="Arial"/>
                <w:sz w:val="18"/>
                <w:szCs w:val="18"/>
              </w:rPr>
              <w:t xml:space="preserve">connects with other examples from history, other texts, </w:t>
            </w:r>
            <w:r w:rsidRPr="00E90038">
              <w:rPr>
                <w:rFonts w:cs="Arial"/>
                <w:sz w:val="18"/>
                <w:szCs w:val="18"/>
              </w:rPr>
              <w:t xml:space="preserve">or </w:t>
            </w:r>
            <w:r w:rsidR="003D0805" w:rsidRPr="00E90038">
              <w:rPr>
                <w:rFonts w:cs="Arial"/>
                <w:sz w:val="18"/>
                <w:szCs w:val="18"/>
              </w:rPr>
              <w:t>real-life situations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9A98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3</w:t>
            </w:r>
          </w:p>
          <w:p w14:paraId="6A8975E9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D4A6E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2</w:t>
            </w:r>
          </w:p>
          <w:p w14:paraId="7F9D2F2E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F404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1</w:t>
            </w:r>
          </w:p>
          <w:p w14:paraId="33C9247B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 met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5328" w14:textId="77777777" w:rsidR="003D0805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0285" w14:textId="77777777" w:rsidR="003D0805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805" w14:paraId="7DEAF25C" w14:textId="77777777" w:rsidTr="00EB382B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ABA4" w14:textId="463F168F" w:rsidR="00EB382B" w:rsidRPr="00E90038" w:rsidRDefault="00EB382B" w:rsidP="00EB38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  <w:u w:val="single"/>
              </w:rPr>
              <w:t>Example, Explanation, and Evidence #2:</w:t>
            </w:r>
          </w:p>
          <w:p w14:paraId="21E9990D" w14:textId="369DB61E" w:rsidR="003D0805" w:rsidRPr="00E90038" w:rsidRDefault="003D0805" w:rsidP="003D0805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 xml:space="preserve">Logical </w:t>
            </w:r>
            <w:r w:rsidRPr="00E90038">
              <w:rPr>
                <w:rFonts w:cs="Arial"/>
                <w:b/>
                <w:bCs/>
                <w:sz w:val="18"/>
                <w:szCs w:val="18"/>
              </w:rPr>
              <w:t>transition</w:t>
            </w:r>
            <w:r w:rsidR="0025132B" w:rsidRPr="00E90038">
              <w:rPr>
                <w:rFonts w:cs="Arial"/>
                <w:sz w:val="18"/>
                <w:szCs w:val="18"/>
              </w:rPr>
              <w:t xml:space="preserve"> to seco</w:t>
            </w:r>
            <w:r w:rsidRPr="00E90038">
              <w:rPr>
                <w:rFonts w:cs="Arial"/>
                <w:sz w:val="18"/>
                <w:szCs w:val="18"/>
              </w:rPr>
              <w:t>nd piece of evidence</w:t>
            </w:r>
          </w:p>
          <w:p w14:paraId="7D513740" w14:textId="17E712E4" w:rsidR="00EB382B" w:rsidRPr="00E90038" w:rsidRDefault="00EB382B" w:rsidP="003D0805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b/>
                <w:sz w:val="18"/>
                <w:szCs w:val="18"/>
              </w:rPr>
              <w:t>Example #2</w:t>
            </w:r>
            <w:r w:rsidR="0025132B" w:rsidRPr="00E90038">
              <w:rPr>
                <w:rFonts w:cs="Arial"/>
                <w:sz w:val="18"/>
                <w:szCs w:val="18"/>
              </w:rPr>
              <w:t xml:space="preserve"> provides details about another</w:t>
            </w:r>
            <w:r w:rsidRPr="00E90038">
              <w:rPr>
                <w:rFonts w:cs="Arial"/>
                <w:sz w:val="18"/>
                <w:szCs w:val="18"/>
              </w:rPr>
              <w:t xml:space="preserve"> outstanding achievement</w:t>
            </w:r>
          </w:p>
          <w:p w14:paraId="0AAD691B" w14:textId="2D190515" w:rsidR="003D0805" w:rsidRPr="00E90038" w:rsidRDefault="003D0805" w:rsidP="003D0805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</w:rPr>
              <w:t>Explanation</w:t>
            </w:r>
            <w:r w:rsidRPr="00E90038">
              <w:rPr>
                <w:rFonts w:cs="Arial"/>
                <w:sz w:val="18"/>
                <w:szCs w:val="18"/>
              </w:rPr>
              <w:t xml:space="preserve"> </w:t>
            </w:r>
            <w:r w:rsidR="00EB382B" w:rsidRPr="00E90038">
              <w:rPr>
                <w:rFonts w:cs="Arial"/>
                <w:sz w:val="18"/>
                <w:szCs w:val="18"/>
              </w:rPr>
              <w:t>of the importance of the achievement and how it made a difference.</w:t>
            </w:r>
          </w:p>
          <w:p w14:paraId="39A5F78B" w14:textId="53134F64" w:rsidR="003D0805" w:rsidRPr="00E90038" w:rsidRDefault="00EB382B" w:rsidP="003D0805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Helvetica"/>
                <w:kern w:val="1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3D0805" w:rsidRPr="00E90038">
              <w:rPr>
                <w:rFonts w:cs="Arial"/>
                <w:b/>
                <w:sz w:val="18"/>
                <w:szCs w:val="18"/>
              </w:rPr>
              <w:t>vidence</w:t>
            </w:r>
            <w:r w:rsidR="003D0805" w:rsidRPr="00E90038">
              <w:rPr>
                <w:rFonts w:cs="Arial"/>
                <w:sz w:val="18"/>
                <w:szCs w:val="18"/>
              </w:rPr>
              <w:t xml:space="preserve"> </w:t>
            </w:r>
            <w:r w:rsidRPr="00E90038">
              <w:rPr>
                <w:rFonts w:cs="Arial"/>
                <w:sz w:val="18"/>
                <w:szCs w:val="18"/>
              </w:rPr>
              <w:t xml:space="preserve">may connect the </w:t>
            </w:r>
            <w:r w:rsidR="003D0805" w:rsidRPr="00E90038">
              <w:rPr>
                <w:rFonts w:cs="Arial"/>
                <w:sz w:val="18"/>
                <w:szCs w:val="18"/>
              </w:rPr>
              <w:t xml:space="preserve">other examples from history, other texts, </w:t>
            </w:r>
            <w:r w:rsidRPr="00E90038">
              <w:rPr>
                <w:rFonts w:cs="Arial"/>
                <w:sz w:val="18"/>
                <w:szCs w:val="18"/>
              </w:rPr>
              <w:t xml:space="preserve">or </w:t>
            </w:r>
            <w:r w:rsidR="003D0805" w:rsidRPr="00E90038">
              <w:rPr>
                <w:rFonts w:cs="Arial"/>
                <w:sz w:val="18"/>
                <w:szCs w:val="18"/>
              </w:rPr>
              <w:t>real-life situations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54F5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06C5FD18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3</w:t>
            </w:r>
          </w:p>
          <w:p w14:paraId="748B3D22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54321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70DD138A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2</w:t>
            </w:r>
          </w:p>
          <w:p w14:paraId="6C438B11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B07C7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51A66031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1</w:t>
            </w:r>
          </w:p>
          <w:p w14:paraId="76C51E3A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requirement</w:t>
            </w:r>
          </w:p>
          <w:p w14:paraId="03257C87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met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F86C" w14:textId="77777777" w:rsidR="003D0805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159E" w14:textId="77777777" w:rsidR="003D0805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32B" w14:paraId="3B87C3A7" w14:textId="77777777" w:rsidTr="00EB382B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812" w14:textId="1116F420" w:rsidR="0025132B" w:rsidRPr="00E90038" w:rsidRDefault="0025132B" w:rsidP="00251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  <w:u w:val="single"/>
              </w:rPr>
              <w:t>Example, Explanation, and Evidence #3:</w:t>
            </w:r>
          </w:p>
          <w:p w14:paraId="0A61A28B" w14:textId="2001EFC9" w:rsidR="0025132B" w:rsidRPr="00E90038" w:rsidRDefault="0025132B" w:rsidP="0025132B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 xml:space="preserve">Logical </w:t>
            </w:r>
            <w:r w:rsidRPr="00E90038">
              <w:rPr>
                <w:rFonts w:cs="Arial"/>
                <w:b/>
                <w:bCs/>
                <w:sz w:val="18"/>
                <w:szCs w:val="18"/>
              </w:rPr>
              <w:t>transition</w:t>
            </w:r>
            <w:r w:rsidRPr="00E90038">
              <w:rPr>
                <w:rFonts w:cs="Arial"/>
                <w:sz w:val="18"/>
                <w:szCs w:val="18"/>
              </w:rPr>
              <w:t xml:space="preserve"> to third piece of evidence</w:t>
            </w:r>
          </w:p>
          <w:p w14:paraId="5EA56677" w14:textId="1BE99538" w:rsidR="0025132B" w:rsidRPr="00E90038" w:rsidRDefault="0025132B" w:rsidP="0025132B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b/>
                <w:sz w:val="18"/>
                <w:szCs w:val="18"/>
              </w:rPr>
              <w:t xml:space="preserve">Example #3 </w:t>
            </w:r>
            <w:r w:rsidRPr="00E90038">
              <w:rPr>
                <w:rFonts w:cs="Arial"/>
                <w:sz w:val="18"/>
                <w:szCs w:val="18"/>
              </w:rPr>
              <w:t>provides details about another outstanding achievement</w:t>
            </w:r>
          </w:p>
          <w:p w14:paraId="0A58D75F" w14:textId="77777777" w:rsidR="0025132B" w:rsidRPr="00E90038" w:rsidRDefault="0025132B" w:rsidP="0025132B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</w:rPr>
              <w:t>Explanation</w:t>
            </w:r>
            <w:r w:rsidRPr="00E90038">
              <w:rPr>
                <w:rFonts w:cs="Arial"/>
                <w:sz w:val="18"/>
                <w:szCs w:val="18"/>
              </w:rPr>
              <w:t xml:space="preserve"> of the importance of the achievement and how it made a difference.</w:t>
            </w:r>
          </w:p>
          <w:p w14:paraId="2A0E010E" w14:textId="77777777" w:rsidR="000F781D" w:rsidRDefault="0025132B" w:rsidP="00251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</w:rPr>
              <w:t>- E</w:t>
            </w:r>
            <w:r w:rsidRPr="00E90038">
              <w:rPr>
                <w:rFonts w:cs="Arial"/>
                <w:b/>
                <w:sz w:val="18"/>
                <w:szCs w:val="18"/>
              </w:rPr>
              <w:t>vidence</w:t>
            </w:r>
            <w:r w:rsidRPr="00E90038">
              <w:rPr>
                <w:rFonts w:cs="Arial"/>
                <w:sz w:val="18"/>
                <w:szCs w:val="18"/>
              </w:rPr>
              <w:t xml:space="preserve"> may connect the other  </w:t>
            </w:r>
          </w:p>
          <w:p w14:paraId="2DFA3938" w14:textId="77777777" w:rsidR="000F781D" w:rsidRDefault="000F781D" w:rsidP="00251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25132B" w:rsidRPr="00E90038">
              <w:rPr>
                <w:rFonts w:cs="Arial"/>
                <w:sz w:val="18"/>
                <w:szCs w:val="18"/>
              </w:rPr>
              <w:t xml:space="preserve">examples from history, other texts, </w:t>
            </w:r>
          </w:p>
          <w:p w14:paraId="1944533D" w14:textId="759F42D6" w:rsidR="0025132B" w:rsidRPr="00E90038" w:rsidRDefault="000F781D" w:rsidP="00251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25132B" w:rsidRPr="00E90038">
              <w:rPr>
                <w:rFonts w:cs="Arial"/>
                <w:sz w:val="18"/>
                <w:szCs w:val="18"/>
              </w:rPr>
              <w:t>or real-life situations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40586" w14:textId="77777777" w:rsidR="0025132B" w:rsidRPr="00E90038" w:rsidRDefault="0025132B" w:rsidP="00251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3</w:t>
            </w:r>
          </w:p>
          <w:p w14:paraId="6D3A1B08" w14:textId="3AA4A0F3" w:rsidR="0025132B" w:rsidRPr="00E90038" w:rsidRDefault="0025132B" w:rsidP="00251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EEBA" w14:textId="77777777" w:rsidR="0025132B" w:rsidRPr="00E90038" w:rsidRDefault="0025132B" w:rsidP="00251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2</w:t>
            </w:r>
          </w:p>
          <w:p w14:paraId="692BF3DF" w14:textId="32F24D4F" w:rsidR="0025132B" w:rsidRPr="00E90038" w:rsidRDefault="0025132B" w:rsidP="00251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1CC1" w14:textId="77777777" w:rsidR="0025132B" w:rsidRPr="00E90038" w:rsidRDefault="0025132B" w:rsidP="00251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1</w:t>
            </w:r>
          </w:p>
          <w:p w14:paraId="7D29E12A" w14:textId="77777777" w:rsidR="0025132B" w:rsidRPr="00E90038" w:rsidRDefault="0025132B" w:rsidP="00251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requirement</w:t>
            </w:r>
          </w:p>
          <w:p w14:paraId="5637967D" w14:textId="4AB00C48" w:rsidR="0025132B" w:rsidRPr="00E90038" w:rsidRDefault="0025132B" w:rsidP="00251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met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2981" w14:textId="77777777" w:rsidR="0025132B" w:rsidRPr="00E90038" w:rsidRDefault="0025132B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0983" w14:textId="77777777" w:rsidR="0025132B" w:rsidRDefault="0025132B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805" w:rsidRPr="00E90038" w14:paraId="28BE70DA" w14:textId="77777777" w:rsidTr="00EB382B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0BAD2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  <w:u w:val="single"/>
              </w:rPr>
              <w:t>Supporting Sentences:</w:t>
            </w:r>
          </w:p>
          <w:p w14:paraId="4EEBDD62" w14:textId="77777777" w:rsidR="003D0805" w:rsidRPr="00E90038" w:rsidRDefault="003D0805" w:rsidP="003D080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are logical</w:t>
            </w:r>
          </w:p>
          <w:p w14:paraId="4998E34D" w14:textId="77777777" w:rsidR="003D0805" w:rsidRPr="00E90038" w:rsidRDefault="003D0805" w:rsidP="003D080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are relevant</w:t>
            </w:r>
          </w:p>
          <w:p w14:paraId="0954CDA1" w14:textId="58463C9F" w:rsidR="003D0805" w:rsidRPr="00E90038" w:rsidRDefault="003B1FD5" w:rsidP="0025132B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are specific to the topic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14600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4FC71D6E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3</w:t>
            </w:r>
          </w:p>
          <w:p w14:paraId="24C0DDFA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9192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14AD4809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2</w:t>
            </w:r>
          </w:p>
          <w:p w14:paraId="56B14B5F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6E00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6779E4D1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1</w:t>
            </w:r>
          </w:p>
          <w:p w14:paraId="4A4C1891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requirement</w:t>
            </w:r>
          </w:p>
          <w:p w14:paraId="64574911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met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FB94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0D8B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0805" w:rsidRPr="00E90038" w14:paraId="0D352943" w14:textId="77777777" w:rsidTr="00EB382B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2FA4" w14:textId="19C8D4E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Concluding </w:t>
            </w:r>
            <w:r w:rsidR="003B1FD5" w:rsidRPr="00E90038">
              <w:rPr>
                <w:rFonts w:cs="Arial"/>
                <w:b/>
                <w:bCs/>
                <w:sz w:val="18"/>
                <w:szCs w:val="18"/>
                <w:u w:val="single"/>
              </w:rPr>
              <w:t>Paragraph</w:t>
            </w:r>
            <w:r w:rsidRPr="00E90038">
              <w:rPr>
                <w:rFonts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61BC7540" w14:textId="5F4C53E5" w:rsidR="003D0805" w:rsidRDefault="005F5AA2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- r</w:t>
            </w:r>
            <w:r w:rsidR="003D0805" w:rsidRPr="00E90038">
              <w:rPr>
                <w:rFonts w:cs="Arial"/>
                <w:sz w:val="18"/>
                <w:szCs w:val="18"/>
              </w:rPr>
              <w:t xml:space="preserve">estates the </w:t>
            </w:r>
            <w:r w:rsidR="000F781D">
              <w:rPr>
                <w:rFonts w:cs="Arial"/>
                <w:sz w:val="18"/>
                <w:szCs w:val="18"/>
              </w:rPr>
              <w:t>main idea of opening</w:t>
            </w:r>
          </w:p>
          <w:p w14:paraId="0E3B7374" w14:textId="30F7D031" w:rsidR="000F781D" w:rsidRPr="00E90038" w:rsidRDefault="000F781D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paragraph</w:t>
            </w:r>
          </w:p>
          <w:p w14:paraId="51B540E2" w14:textId="141C8912" w:rsidR="000F781D" w:rsidRDefault="000F781D" w:rsidP="000F78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includes the </w:t>
            </w:r>
            <w:r w:rsidRPr="000F781D">
              <w:rPr>
                <w:rFonts w:cs="Arial"/>
                <w:sz w:val="18"/>
                <w:szCs w:val="18"/>
                <w:u w:val="single"/>
              </w:rPr>
              <w:t>major points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made</w:t>
            </w:r>
            <w:r>
              <w:rPr>
                <w:rFonts w:cs="Arial"/>
                <w:sz w:val="18"/>
                <w:szCs w:val="18"/>
              </w:rPr>
              <w:t xml:space="preserve"> in    </w:t>
            </w:r>
          </w:p>
          <w:p w14:paraId="15EB0DD1" w14:textId="229AA1F3" w:rsidR="000F781D" w:rsidRPr="00E90038" w:rsidRDefault="000F781D" w:rsidP="000F78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Arial"/>
                <w:sz w:val="18"/>
                <w:szCs w:val="18"/>
              </w:rPr>
              <w:t xml:space="preserve">  paragraphs 2, 3, and 4. </w:t>
            </w:r>
          </w:p>
          <w:p w14:paraId="757DBE2C" w14:textId="3C4A9BC7" w:rsidR="003D0805" w:rsidRPr="000F781D" w:rsidRDefault="000F781D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  <w:sz w:val="18"/>
                <w:szCs w:val="18"/>
              </w:rPr>
            </w:pPr>
            <w:r w:rsidRPr="000F781D">
              <w:rPr>
                <w:rFonts w:cs="Helvetica"/>
                <w:kern w:val="1"/>
                <w:sz w:val="18"/>
                <w:szCs w:val="18"/>
              </w:rPr>
              <w:t xml:space="preserve">- </w:t>
            </w:r>
            <w:r>
              <w:rPr>
                <w:rFonts w:cs="Helvetica"/>
                <w:kern w:val="1"/>
                <w:sz w:val="18"/>
                <w:szCs w:val="18"/>
              </w:rPr>
              <w:t>provides a "satisfying" ending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A77A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3226D926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3</w:t>
            </w:r>
          </w:p>
          <w:p w14:paraId="17655AF4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F572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23FACFBC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2</w:t>
            </w:r>
          </w:p>
          <w:p w14:paraId="68003769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AA85C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0FF9BCDF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1</w:t>
            </w:r>
          </w:p>
          <w:p w14:paraId="7ACF7CC4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 met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6F88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5F7D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0805" w:rsidRPr="00E90038" w14:paraId="48CC3BF6" w14:textId="77777777" w:rsidTr="00EB382B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A391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  <w:u w:val="single"/>
              </w:rPr>
              <w:t>Interesting:</w:t>
            </w:r>
          </w:p>
          <w:p w14:paraId="079BBC4F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- Holds readers attention</w:t>
            </w:r>
          </w:p>
          <w:p w14:paraId="7C93D2E0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- Good details and examples used</w:t>
            </w:r>
          </w:p>
          <w:p w14:paraId="1547003B" w14:textId="77777777" w:rsidR="000F781D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 xml:space="preserve">- Creates a clear picture in the </w:t>
            </w:r>
          </w:p>
          <w:p w14:paraId="4E0DD3B6" w14:textId="4509F522" w:rsidR="003D0805" w:rsidRPr="00E90038" w:rsidRDefault="000F781D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3D0805" w:rsidRPr="00E90038">
              <w:rPr>
                <w:rFonts w:cs="Arial"/>
                <w:sz w:val="18"/>
                <w:szCs w:val="18"/>
              </w:rPr>
              <w:t>reader’s mind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BC2C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5662894C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3</w:t>
            </w:r>
          </w:p>
          <w:p w14:paraId="1D3A13FC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D6930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7B592A94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2</w:t>
            </w:r>
          </w:p>
          <w:p w14:paraId="26C36F4C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7015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10859552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1</w:t>
            </w:r>
          </w:p>
          <w:p w14:paraId="6FBE2D66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 met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8E40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122D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0805" w:rsidRPr="00E90038" w14:paraId="5395093F" w14:textId="77777777" w:rsidTr="00EB382B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309F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Spelling / Punctuation / Capitalization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1EF3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3</w:t>
            </w:r>
          </w:p>
          <w:p w14:paraId="18FB2C4B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Correct throughout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EEED1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2</w:t>
            </w:r>
          </w:p>
          <w:p w14:paraId="617CC342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1-3 errors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9438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1</w:t>
            </w:r>
          </w:p>
          <w:p w14:paraId="7651E8A1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4 or more errors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62D9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EA22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0805" w:rsidRPr="00E90038" w14:paraId="13FABFAA" w14:textId="77777777" w:rsidTr="00EB382B">
        <w:tblPrEx>
          <w:tblBorders>
            <w:top w:val="none" w:sz="0" w:space="0" w:color="auto"/>
          </w:tblBorders>
        </w:tblPrEx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8923" w14:textId="00B0A4A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Grammar</w:t>
            </w:r>
            <w:r w:rsidR="003B1FD5" w:rsidRPr="00E90038">
              <w:rPr>
                <w:rFonts w:cs="Arial"/>
                <w:sz w:val="18"/>
                <w:szCs w:val="18"/>
              </w:rPr>
              <w:t xml:space="preserve"> &amp; sentence construction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AFA0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3</w:t>
            </w:r>
          </w:p>
          <w:p w14:paraId="0603518A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Correct throughout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BC864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2</w:t>
            </w:r>
          </w:p>
          <w:p w14:paraId="04237315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1-3 errors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3B0F" w14:textId="77777777" w:rsidR="00E90038" w:rsidRDefault="00E90038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5F029C6E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1</w:t>
            </w:r>
          </w:p>
          <w:p w14:paraId="5C824329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4 or more errors</w:t>
            </w:r>
          </w:p>
          <w:p w14:paraId="023823D2" w14:textId="77777777" w:rsidR="00E90038" w:rsidRPr="00E90038" w:rsidRDefault="00E90038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EC6E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1A31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0805" w:rsidRPr="00E90038" w14:paraId="1377BFDE" w14:textId="77777777" w:rsidTr="00EB382B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ABE3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90038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Additional Parts:</w:t>
            </w:r>
          </w:p>
          <w:p w14:paraId="76A9CFBF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-Title</w:t>
            </w:r>
          </w:p>
          <w:p w14:paraId="6B93B9A3" w14:textId="7B1129EC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-Del Mar Heading (includes name</w:t>
            </w:r>
            <w:r w:rsidR="003B1FD5" w:rsidRPr="00E90038">
              <w:rPr>
                <w:rFonts w:cs="Arial"/>
                <w:sz w:val="18"/>
                <w:szCs w:val="18"/>
              </w:rPr>
              <w:t>, class &amp; period,</w:t>
            </w:r>
            <w:r w:rsidRPr="00E90038">
              <w:rPr>
                <w:rFonts w:cs="Arial"/>
                <w:sz w:val="18"/>
                <w:szCs w:val="18"/>
              </w:rPr>
              <w:t xml:space="preserve"> and date)</w:t>
            </w:r>
          </w:p>
          <w:p w14:paraId="1D4587BF" w14:textId="04F30B9D" w:rsidR="003D0805" w:rsidRPr="00E90038" w:rsidRDefault="003B1FD5" w:rsidP="003D0805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Line spacing 1.5</w:t>
            </w:r>
          </w:p>
          <w:p w14:paraId="0F7562A9" w14:textId="0016AB27" w:rsidR="003D0805" w:rsidRPr="00E90038" w:rsidRDefault="003D0805" w:rsidP="003D0805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C</w:t>
            </w:r>
            <w:r w:rsidR="003B1FD5" w:rsidRPr="00E90038">
              <w:rPr>
                <w:rFonts w:cs="Arial"/>
                <w:sz w:val="18"/>
                <w:szCs w:val="18"/>
              </w:rPr>
              <w:t>onventional 12 pt. font</w:t>
            </w:r>
          </w:p>
          <w:p w14:paraId="2556B0AF" w14:textId="77777777" w:rsidR="003D0805" w:rsidRPr="00E90038" w:rsidRDefault="003D0805" w:rsidP="003D0805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12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9" w:hanging="110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1 inch margins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34348" w14:textId="52D8F96C" w:rsidR="003B1FD5" w:rsidRPr="00E90038" w:rsidRDefault="003B1FD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3</w:t>
            </w:r>
          </w:p>
          <w:p w14:paraId="09C4E166" w14:textId="62A04FD3" w:rsidR="003D0805" w:rsidRPr="00E90038" w:rsidRDefault="003B1FD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all</w:t>
            </w:r>
          </w:p>
          <w:p w14:paraId="6107C5E4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3262" w14:textId="77777777" w:rsidR="003B1FD5" w:rsidRPr="00E90038" w:rsidRDefault="003B1FD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2</w:t>
            </w:r>
          </w:p>
          <w:p w14:paraId="60B8E09D" w14:textId="4CA42722" w:rsidR="003D0805" w:rsidRPr="00E90038" w:rsidRDefault="003B1FD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 xml:space="preserve">most </w:t>
            </w:r>
            <w:r w:rsidR="003D0805" w:rsidRPr="00E90038">
              <w:rPr>
                <w:rFonts w:cs="Arial"/>
                <w:sz w:val="18"/>
                <w:szCs w:val="18"/>
              </w:rPr>
              <w:t>requirements met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45F0" w14:textId="77777777" w:rsidR="003B1FD5" w:rsidRPr="00E90038" w:rsidRDefault="003B1FD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 xml:space="preserve">1 </w:t>
            </w:r>
          </w:p>
          <w:p w14:paraId="2F8DCCB7" w14:textId="404FED0B" w:rsidR="003D0805" w:rsidRPr="00E90038" w:rsidRDefault="003B1FD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90038">
              <w:rPr>
                <w:rFonts w:cs="Arial"/>
                <w:sz w:val="18"/>
                <w:szCs w:val="18"/>
              </w:rPr>
              <w:t>few</w:t>
            </w:r>
          </w:p>
          <w:p w14:paraId="6DF3659D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</w:rPr>
            </w:pPr>
            <w:r w:rsidRPr="00E90038">
              <w:rPr>
                <w:rFonts w:cs="Arial"/>
                <w:sz w:val="18"/>
                <w:szCs w:val="18"/>
              </w:rPr>
              <w:t>requirement met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2FC6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7C99" w14:textId="77777777" w:rsidR="003D0805" w:rsidRPr="00E90038" w:rsidRDefault="003D0805" w:rsidP="003D08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1CA5336" w14:textId="77777777" w:rsidR="003D0805" w:rsidRPr="00E90038" w:rsidRDefault="003D0805" w:rsidP="003D0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9E6F7CA" w14:textId="77777777" w:rsidR="003D0805" w:rsidRPr="00E90038" w:rsidRDefault="003D0805" w:rsidP="003D08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3CBCCA91" w14:textId="77777777" w:rsidR="00DF59D8" w:rsidRPr="00E90038" w:rsidRDefault="003D0805" w:rsidP="003D0805">
      <w:r w:rsidRPr="00E90038">
        <w:rPr>
          <w:rFonts w:cs="Arial"/>
          <w:b/>
          <w:bCs/>
          <w:sz w:val="18"/>
          <w:szCs w:val="18"/>
        </w:rPr>
        <w:t>Total Points (30 possible)  ___________</w:t>
      </w:r>
    </w:p>
    <w:sectPr w:rsidR="00DF59D8" w:rsidRPr="00E90038" w:rsidSect="00962DE0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5"/>
    <w:rsid w:val="000F781D"/>
    <w:rsid w:val="0025132B"/>
    <w:rsid w:val="003B1FD5"/>
    <w:rsid w:val="003D0805"/>
    <w:rsid w:val="00470F3C"/>
    <w:rsid w:val="00555D0B"/>
    <w:rsid w:val="005F5AA2"/>
    <w:rsid w:val="009252CB"/>
    <w:rsid w:val="00962DE0"/>
    <w:rsid w:val="00DF59D8"/>
    <w:rsid w:val="00E90038"/>
    <w:rsid w:val="00EB382B"/>
    <w:rsid w:val="00F617DC"/>
    <w:rsid w:val="00FE2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4F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2105</Characters>
  <Application>Microsoft Macintosh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Lynch</dc:creator>
  <cp:keywords/>
  <dc:description/>
  <cp:lastModifiedBy>Reed Union School District</cp:lastModifiedBy>
  <cp:revision>3</cp:revision>
  <dcterms:created xsi:type="dcterms:W3CDTF">2012-10-25T02:24:00Z</dcterms:created>
  <dcterms:modified xsi:type="dcterms:W3CDTF">2012-10-27T00:22:00Z</dcterms:modified>
</cp:coreProperties>
</file>